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FE41" w14:textId="77777777" w:rsidR="001C6CA5" w:rsidRPr="00AE01BE" w:rsidRDefault="001C6CA5" w:rsidP="002E022E">
      <w:pPr>
        <w:spacing w:after="130" w:line="259" w:lineRule="auto"/>
        <w:ind w:firstLine="0"/>
        <w:jc w:val="left"/>
        <w:rPr>
          <w:rFonts w:eastAsia="Calibri"/>
          <w:color w:val="auto"/>
          <w:lang w:eastAsia="ar-SA"/>
        </w:rPr>
      </w:pPr>
    </w:p>
    <w:p w14:paraId="20C7AEC6" w14:textId="77777777" w:rsidR="001C6CA5" w:rsidRPr="00AE01BE" w:rsidRDefault="001C6CA5" w:rsidP="001C6CA5">
      <w:pPr>
        <w:rPr>
          <w:b/>
        </w:rPr>
      </w:pPr>
      <w:r w:rsidRPr="00AE01BE">
        <w:rPr>
          <w:b/>
        </w:rPr>
        <w:t>Załącznik nr 1 – Formularz ofertowy</w:t>
      </w:r>
    </w:p>
    <w:p w14:paraId="2788AD63" w14:textId="77777777" w:rsidR="001C6CA5" w:rsidRPr="00AE01BE" w:rsidRDefault="001C6CA5" w:rsidP="001C6CA5">
      <w:pPr>
        <w:jc w:val="center"/>
      </w:pPr>
    </w:p>
    <w:p w14:paraId="41707612" w14:textId="77777777" w:rsidR="001C6CA5" w:rsidRPr="00AE01BE" w:rsidRDefault="001C6CA5" w:rsidP="001C6CA5">
      <w:pPr>
        <w:jc w:val="center"/>
      </w:pPr>
    </w:p>
    <w:p w14:paraId="126E78D8" w14:textId="77777777" w:rsidR="001C6CA5" w:rsidRPr="00AE01BE" w:rsidRDefault="001C6CA5" w:rsidP="001C6CA5">
      <w:pPr>
        <w:jc w:val="center"/>
      </w:pPr>
    </w:p>
    <w:p w14:paraId="331EA3F4" w14:textId="77777777" w:rsidR="001C6CA5" w:rsidRPr="00AE01BE" w:rsidRDefault="001C6CA5" w:rsidP="001C6CA5">
      <w:pPr>
        <w:jc w:val="center"/>
      </w:pPr>
      <w:r w:rsidRPr="00AE01BE">
        <w:t>……………………………….</w:t>
      </w:r>
      <w:r w:rsidRPr="00AE01BE">
        <w:tab/>
      </w:r>
      <w:r w:rsidRPr="00AE01BE">
        <w:tab/>
      </w:r>
      <w:r w:rsidRPr="00AE01BE">
        <w:tab/>
      </w:r>
      <w:r w:rsidRPr="00AE01BE">
        <w:tab/>
      </w:r>
      <w:r w:rsidRPr="00AE01BE">
        <w:tab/>
        <w:t>………………………………..</w:t>
      </w:r>
    </w:p>
    <w:p w14:paraId="398484EF" w14:textId="77777777" w:rsidR="001C6CA5" w:rsidRPr="00AE01BE" w:rsidRDefault="001C6CA5" w:rsidP="001C6CA5">
      <w:pPr>
        <w:ind w:firstLine="708"/>
      </w:pPr>
      <w:r w:rsidRPr="00AE01BE">
        <w:t>Pieczęć Wykonawcy</w:t>
      </w:r>
      <w:r w:rsidRPr="00AE01BE">
        <w:tab/>
      </w:r>
      <w:r w:rsidRPr="00AE01BE">
        <w:tab/>
      </w:r>
      <w:r w:rsidRPr="00AE01BE">
        <w:tab/>
      </w:r>
      <w:r w:rsidRPr="00AE01BE">
        <w:tab/>
      </w:r>
      <w:r w:rsidRPr="00AE01BE">
        <w:tab/>
      </w:r>
      <w:r w:rsidRPr="00AE01BE">
        <w:tab/>
        <w:t xml:space="preserve">       Miejscowość, data </w:t>
      </w:r>
      <w:r w:rsidRPr="00AE01BE">
        <w:tab/>
      </w:r>
      <w:r w:rsidRPr="00AE01BE">
        <w:tab/>
        <w:t xml:space="preserve">                                        </w:t>
      </w:r>
    </w:p>
    <w:p w14:paraId="2BEC8EA1" w14:textId="77777777" w:rsidR="001C6CA5" w:rsidRDefault="001C6CA5" w:rsidP="001C6CA5">
      <w:pPr>
        <w:autoSpaceDE w:val="0"/>
        <w:spacing w:line="360" w:lineRule="auto"/>
      </w:pPr>
    </w:p>
    <w:p w14:paraId="2D288D1B" w14:textId="77777777" w:rsidR="002C422E" w:rsidRPr="00AE01BE" w:rsidRDefault="002C422E" w:rsidP="001C6CA5">
      <w:pPr>
        <w:autoSpaceDE w:val="0"/>
        <w:spacing w:line="360" w:lineRule="auto"/>
      </w:pPr>
    </w:p>
    <w:p w14:paraId="07BA1DC1" w14:textId="77777777" w:rsidR="001C6CA5" w:rsidRPr="00AE01BE" w:rsidRDefault="001C6CA5" w:rsidP="001C6CA5">
      <w:pPr>
        <w:spacing w:line="360" w:lineRule="auto"/>
        <w:jc w:val="center"/>
        <w:rPr>
          <w:b/>
        </w:rPr>
      </w:pPr>
      <w:r w:rsidRPr="00AE01BE">
        <w:rPr>
          <w:b/>
        </w:rPr>
        <w:t>OFERTA</w:t>
      </w:r>
    </w:p>
    <w:p w14:paraId="0A141988" w14:textId="77777777" w:rsidR="00A13F14" w:rsidRPr="00AE01BE" w:rsidRDefault="00A13F14" w:rsidP="001C6CA5">
      <w:pPr>
        <w:jc w:val="center"/>
      </w:pPr>
    </w:p>
    <w:p w14:paraId="40243486" w14:textId="77777777" w:rsidR="001C6CA5" w:rsidRPr="00AE01BE" w:rsidRDefault="001C6CA5" w:rsidP="001C6CA5">
      <w:r w:rsidRPr="00AE01BE">
        <w:t>Dane Wykonawcy</w:t>
      </w:r>
    </w:p>
    <w:p w14:paraId="47FFC269" w14:textId="77777777" w:rsidR="001C6CA5" w:rsidRPr="00AE01BE" w:rsidRDefault="001C6CA5" w:rsidP="001C6CA5">
      <w:r w:rsidRPr="00AE01BE">
        <w:t>Imię i nazwisko/Nazwa……………………………………………</w:t>
      </w:r>
    </w:p>
    <w:p w14:paraId="39D205CB" w14:textId="77777777" w:rsidR="001C6CA5" w:rsidRPr="00AE01BE" w:rsidRDefault="001C6CA5" w:rsidP="001C6CA5">
      <w:r w:rsidRPr="00AE01BE">
        <w:t>Adres ………………………………………………………………</w:t>
      </w:r>
    </w:p>
    <w:p w14:paraId="493519CF" w14:textId="77777777" w:rsidR="001C6CA5" w:rsidRPr="00AE01BE" w:rsidRDefault="001C6CA5" w:rsidP="001C6CA5">
      <w:r w:rsidRPr="00AE01BE">
        <w:t>NIP………………………… REGON …………………………….</w:t>
      </w:r>
    </w:p>
    <w:p w14:paraId="152BE49B" w14:textId="77777777" w:rsidR="001C6CA5" w:rsidRPr="00AE01BE" w:rsidRDefault="001C6CA5" w:rsidP="001C6CA5">
      <w:pPr>
        <w:rPr>
          <w:lang w:val="en-US"/>
        </w:rPr>
      </w:pPr>
      <w:r w:rsidRPr="00AE01BE">
        <w:rPr>
          <w:lang w:val="en-US"/>
        </w:rPr>
        <w:t>Nr KRS (</w:t>
      </w:r>
      <w:proofErr w:type="spellStart"/>
      <w:r w:rsidRPr="00AE01BE">
        <w:rPr>
          <w:lang w:val="en-US"/>
        </w:rPr>
        <w:t>jeśli</w:t>
      </w:r>
      <w:proofErr w:type="spellEnd"/>
      <w:r w:rsidRPr="00AE01BE">
        <w:rPr>
          <w:lang w:val="en-US"/>
        </w:rPr>
        <w:t xml:space="preserve"> </w:t>
      </w:r>
      <w:proofErr w:type="spellStart"/>
      <w:r w:rsidRPr="00AE01BE">
        <w:rPr>
          <w:lang w:val="en-US"/>
        </w:rPr>
        <w:t>dotyczy</w:t>
      </w:r>
      <w:proofErr w:type="spellEnd"/>
      <w:r w:rsidRPr="00AE01BE">
        <w:rPr>
          <w:lang w:val="en-US"/>
        </w:rPr>
        <w:t>) ……………………………………………………………</w:t>
      </w:r>
    </w:p>
    <w:p w14:paraId="4FEDCFF2" w14:textId="77777777" w:rsidR="001C6CA5" w:rsidRPr="00AE01BE" w:rsidRDefault="001C6CA5" w:rsidP="001C6CA5">
      <w:pPr>
        <w:rPr>
          <w:lang w:val="en-US"/>
        </w:rPr>
      </w:pPr>
      <w:r w:rsidRPr="00AE01BE">
        <w:rPr>
          <w:lang w:val="en-US"/>
        </w:rPr>
        <w:t>Tel./Fax. ……………………………………………………………</w:t>
      </w:r>
    </w:p>
    <w:p w14:paraId="714F553F" w14:textId="77777777" w:rsidR="001C6CA5" w:rsidRPr="00AE01BE" w:rsidRDefault="001C6CA5" w:rsidP="001C6CA5">
      <w:pPr>
        <w:rPr>
          <w:lang w:val="en-US"/>
        </w:rPr>
      </w:pPr>
      <w:proofErr w:type="spellStart"/>
      <w:r w:rsidRPr="00AE01BE">
        <w:rPr>
          <w:lang w:val="en-US"/>
        </w:rPr>
        <w:t>Adres</w:t>
      </w:r>
      <w:proofErr w:type="spellEnd"/>
      <w:r w:rsidRPr="00AE01BE">
        <w:rPr>
          <w:lang w:val="en-US"/>
        </w:rPr>
        <w:t xml:space="preserve"> e – mail………………………………………………………</w:t>
      </w:r>
    </w:p>
    <w:p w14:paraId="0B864607" w14:textId="77777777" w:rsidR="001C6CA5" w:rsidRDefault="001C6CA5" w:rsidP="001C6CA5">
      <w:pPr>
        <w:rPr>
          <w:lang w:val="en-US"/>
        </w:rPr>
      </w:pPr>
    </w:p>
    <w:p w14:paraId="39394300" w14:textId="77777777" w:rsidR="00A13F14" w:rsidRDefault="00A13F14" w:rsidP="001C6CA5">
      <w:pPr>
        <w:rPr>
          <w:lang w:val="en-US"/>
        </w:rPr>
      </w:pPr>
    </w:p>
    <w:p w14:paraId="64CC2346" w14:textId="77777777" w:rsidR="002C422E" w:rsidRPr="00AE01BE" w:rsidRDefault="002C422E" w:rsidP="001C6CA5">
      <w:pPr>
        <w:rPr>
          <w:lang w:val="en-US"/>
        </w:rPr>
      </w:pPr>
    </w:p>
    <w:p w14:paraId="06723130" w14:textId="76875B09" w:rsidR="001C6CA5" w:rsidRDefault="001C6CA5" w:rsidP="001C6CA5">
      <w:r w:rsidRPr="00AE01BE">
        <w:t xml:space="preserve">W odpowiedzi na zapytanie ofertowe  z dnia </w:t>
      </w:r>
      <w:r w:rsidR="00922C86">
        <w:t>1</w:t>
      </w:r>
      <w:r w:rsidR="004C284A">
        <w:t>0</w:t>
      </w:r>
      <w:r w:rsidR="00CF4112">
        <w:t>.03</w:t>
      </w:r>
      <w:r w:rsidRPr="00AE01BE">
        <w:t>.20</w:t>
      </w:r>
      <w:r w:rsidR="00CF4112">
        <w:t>21</w:t>
      </w:r>
      <w:r w:rsidRPr="00AE01BE">
        <w:t xml:space="preserve"> r. przedstawiamy poniższą ofertę cenową</w:t>
      </w:r>
      <w:r w:rsidR="006F70D6">
        <w:t xml:space="preserve"> na</w:t>
      </w:r>
      <w:r w:rsidR="00F72646">
        <w:t xml:space="preserve"> (wypełnić tylko dla części zamówienia na które składana jest oferta)</w:t>
      </w:r>
      <w:r w:rsidRPr="00AE01BE">
        <w:t>:</w:t>
      </w:r>
    </w:p>
    <w:p w14:paraId="65D5C278" w14:textId="77777777" w:rsidR="006F70D6" w:rsidRPr="00AE01BE" w:rsidRDefault="006F70D6" w:rsidP="001C6CA5"/>
    <w:tbl>
      <w:tblPr>
        <w:tblW w:w="921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407"/>
        <w:gridCol w:w="851"/>
        <w:gridCol w:w="2084"/>
      </w:tblGrid>
      <w:tr w:rsidR="001C6CA5" w:rsidRPr="00AE01BE" w14:paraId="65BB6A3B" w14:textId="77777777" w:rsidTr="00D05D7E">
        <w:trPr>
          <w:trHeight w:val="2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27319" w14:textId="77777777" w:rsidR="001C6CA5" w:rsidRPr="00AE01BE" w:rsidRDefault="001C6CA5" w:rsidP="0036276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01BE">
              <w:rPr>
                <w:b/>
                <w:bCs/>
                <w:color w:val="000000"/>
              </w:rPr>
              <w:t>Opis</w:t>
            </w:r>
          </w:p>
          <w:p w14:paraId="11566971" w14:textId="77777777" w:rsidR="001C6CA5" w:rsidRPr="00AE01BE" w:rsidRDefault="001C6CA5" w:rsidP="003627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C1FC" w14:textId="77777777" w:rsidR="001C6CA5" w:rsidRPr="00AE01BE" w:rsidRDefault="001C6CA5" w:rsidP="0036276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01BE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9A14A" w14:textId="77777777" w:rsidR="001C6CA5" w:rsidRPr="00AE01BE" w:rsidRDefault="001C6CA5" w:rsidP="0036276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01BE">
              <w:rPr>
                <w:b/>
                <w:bCs/>
                <w:color w:val="000000"/>
              </w:rPr>
              <w:t>Stawka VAT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44F5" w14:textId="77777777" w:rsidR="001C6CA5" w:rsidRPr="00AE01BE" w:rsidRDefault="001C6CA5" w:rsidP="0036276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01BE">
              <w:rPr>
                <w:b/>
                <w:bCs/>
                <w:color w:val="000000"/>
              </w:rPr>
              <w:t>Wartość brutto</w:t>
            </w:r>
          </w:p>
        </w:tc>
      </w:tr>
      <w:tr w:rsidR="001C6CA5" w:rsidRPr="00AE01BE" w14:paraId="546DC913" w14:textId="77777777" w:rsidTr="00D05D7E">
        <w:trPr>
          <w:trHeight w:val="906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439B" w14:textId="21E5F393" w:rsidR="001C6CA5" w:rsidRPr="00362762" w:rsidRDefault="00922C86" w:rsidP="00922C86">
            <w:pPr>
              <w:pStyle w:val="Default"/>
              <w:numPr>
                <w:ilvl w:val="0"/>
                <w:numId w:val="11"/>
              </w:numPr>
              <w:autoSpaceDE/>
              <w:autoSpaceDN/>
              <w:adjustRightInd/>
              <w:ind w:left="763" w:hanging="283"/>
              <w:jc w:val="both"/>
              <w:rPr>
                <w:rFonts w:asciiTheme="minorHAnsi" w:hAnsiTheme="minorHAnsi" w:cstheme="minorHAnsi"/>
              </w:rPr>
            </w:pPr>
            <w:r w:rsidRPr="00BC7C80">
              <w:rPr>
                <w:rFonts w:cstheme="minorHAnsi"/>
                <w:b/>
                <w:bCs/>
              </w:rPr>
              <w:t xml:space="preserve">KONTENER (na mobilny show- </w:t>
            </w:r>
            <w:proofErr w:type="spellStart"/>
            <w:r w:rsidRPr="00BC7C80">
              <w:rPr>
                <w:rFonts w:cstheme="minorHAnsi"/>
                <w:b/>
                <w:bCs/>
              </w:rPr>
              <w:t>room</w:t>
            </w:r>
            <w:proofErr w:type="spellEnd"/>
            <w:r w:rsidRPr="00BC7C80">
              <w:rPr>
                <w:rFonts w:cstheme="minorHAnsi"/>
                <w:b/>
                <w:bCs/>
              </w:rPr>
              <w:t>), sztuk 1</w:t>
            </w:r>
            <w:r w:rsidR="007C1896" w:rsidRPr="007C1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979EA" w14:textId="77777777" w:rsidR="001C6CA5" w:rsidRPr="00AE01BE" w:rsidRDefault="001C6CA5" w:rsidP="0036276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6A8FF" w14:textId="77777777" w:rsidR="001C6CA5" w:rsidRPr="00AE01BE" w:rsidRDefault="001C6CA5" w:rsidP="0036276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382C" w14:textId="77777777" w:rsidR="001C6CA5" w:rsidRPr="00AE01BE" w:rsidRDefault="001C6CA5" w:rsidP="0036276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F72646" w:rsidRPr="00AE01BE" w14:paraId="5DECE2B1" w14:textId="77777777" w:rsidTr="00F72646">
        <w:trPr>
          <w:trHeight w:val="906"/>
        </w:trPr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0212" w14:textId="77777777" w:rsidR="00CF4112" w:rsidRDefault="00CF4112" w:rsidP="00CF4112">
            <w:pPr>
              <w:spacing w:before="120" w:after="120" w:line="247" w:lineRule="auto"/>
              <w:ind w:firstLine="0"/>
            </w:pPr>
            <w:r w:rsidRPr="00AE01BE">
              <w:t xml:space="preserve">Okres wykonania </w:t>
            </w:r>
            <w:r>
              <w:t xml:space="preserve">dostawy </w:t>
            </w:r>
            <w:r w:rsidRPr="00AE01BE">
              <w:t xml:space="preserve"> wynosi …………………… dni od dnia </w:t>
            </w:r>
            <w:r>
              <w:t>złożenia zamówienia</w:t>
            </w:r>
            <w:r w:rsidRPr="00AE01BE">
              <w:t>.</w:t>
            </w:r>
          </w:p>
          <w:p w14:paraId="12B5A7A3" w14:textId="7CACF362" w:rsidR="00F72646" w:rsidRPr="00F72646" w:rsidRDefault="00CF4112" w:rsidP="00CF4112">
            <w:pPr>
              <w:spacing w:after="240"/>
            </w:pPr>
            <w:r>
              <w:t>Gwarancja na dostarczan</w:t>
            </w:r>
            <w:r w:rsidR="00922C86">
              <w:t>y przedmiot zamówienia</w:t>
            </w:r>
            <w:r>
              <w:t xml:space="preserve"> wynosi …………………… miesięcy od daty sprzedaży</w:t>
            </w:r>
            <w:r w:rsidR="0027493D">
              <w:t>.</w:t>
            </w:r>
          </w:p>
        </w:tc>
      </w:tr>
    </w:tbl>
    <w:p w14:paraId="40D3DCAE" w14:textId="77777777" w:rsidR="00922C86" w:rsidRDefault="00922C86" w:rsidP="001C6CA5">
      <w:pPr>
        <w:spacing w:after="240"/>
      </w:pPr>
    </w:p>
    <w:p w14:paraId="192D666B" w14:textId="4D4DE841" w:rsidR="001C6CA5" w:rsidRPr="00AE01BE" w:rsidRDefault="001C6CA5" w:rsidP="001C6CA5">
      <w:pPr>
        <w:spacing w:after="240"/>
      </w:pPr>
      <w:r w:rsidRPr="00AE01BE">
        <w:t>Oświadczam/y, iż zapoznałem/liśmy się z warunkami zapytania ofertowego i nie wnoszę/</w:t>
      </w:r>
      <w:proofErr w:type="spellStart"/>
      <w:r w:rsidRPr="00AE01BE">
        <w:t>imy</w:t>
      </w:r>
      <w:proofErr w:type="spellEnd"/>
      <w:r w:rsidRPr="00AE01BE">
        <w:t xml:space="preserve"> do niego żadnych zastrzeżeń oraz zdobyłem/liśmy konieczne informacje i wyjaśnienia do przygotowania oferty.</w:t>
      </w:r>
    </w:p>
    <w:p w14:paraId="5B0331E1" w14:textId="77777777" w:rsidR="00362762" w:rsidRPr="00F219AA" w:rsidRDefault="001C6CA5" w:rsidP="001C6CA5">
      <w:pPr>
        <w:spacing w:after="240"/>
        <w:rPr>
          <w:b/>
          <w:bCs/>
        </w:rPr>
      </w:pPr>
      <w:r w:rsidRPr="00F219AA">
        <w:rPr>
          <w:b/>
          <w:bCs/>
        </w:rPr>
        <w:t>Załącznik</w:t>
      </w:r>
      <w:r w:rsidR="00362762" w:rsidRPr="00F219AA">
        <w:rPr>
          <w:b/>
          <w:bCs/>
        </w:rPr>
        <w:t>i</w:t>
      </w:r>
      <w:r w:rsidRPr="00F219AA">
        <w:rPr>
          <w:b/>
          <w:bCs/>
        </w:rPr>
        <w:t xml:space="preserve">: </w:t>
      </w:r>
    </w:p>
    <w:p w14:paraId="249D61BA" w14:textId="57AB57DB" w:rsidR="001C6CA5" w:rsidRPr="00F219AA" w:rsidRDefault="00362762" w:rsidP="001C6CA5">
      <w:pPr>
        <w:spacing w:after="240"/>
        <w:rPr>
          <w:b/>
          <w:bCs/>
        </w:rPr>
      </w:pPr>
      <w:r w:rsidRPr="00F219AA">
        <w:rPr>
          <w:b/>
          <w:bCs/>
        </w:rPr>
        <w:t>-specyfikacj</w:t>
      </w:r>
      <w:r w:rsidR="00922C86">
        <w:rPr>
          <w:b/>
          <w:bCs/>
        </w:rPr>
        <w:t>a</w:t>
      </w:r>
      <w:r w:rsidRPr="00F219AA">
        <w:rPr>
          <w:b/>
          <w:bCs/>
        </w:rPr>
        <w:t xml:space="preserve"> w odniesieniu </w:t>
      </w:r>
      <w:r w:rsidR="00922C86">
        <w:rPr>
          <w:b/>
          <w:bCs/>
        </w:rPr>
        <w:t>do</w:t>
      </w:r>
      <w:r w:rsidRPr="00F219AA">
        <w:rPr>
          <w:b/>
          <w:bCs/>
        </w:rPr>
        <w:t xml:space="preserve"> zamówienia</w:t>
      </w:r>
      <w:r w:rsidR="00961D3A" w:rsidRPr="00F219AA">
        <w:rPr>
          <w:b/>
          <w:bCs/>
        </w:rPr>
        <w:t>,</w:t>
      </w:r>
      <w:r w:rsidRPr="00F219AA">
        <w:rPr>
          <w:b/>
          <w:bCs/>
        </w:rPr>
        <w:t xml:space="preserve"> na które jest składana oferta</w:t>
      </w:r>
    </w:p>
    <w:p w14:paraId="44BAE001" w14:textId="77777777" w:rsidR="00A13F14" w:rsidRPr="00AE01BE" w:rsidRDefault="00A13F14" w:rsidP="001C6CA5">
      <w:pPr>
        <w:spacing w:after="240"/>
      </w:pPr>
    </w:p>
    <w:p w14:paraId="5030727C" w14:textId="77777777" w:rsidR="001C6CA5" w:rsidRPr="00AE01BE" w:rsidRDefault="001C6CA5" w:rsidP="001C6CA5">
      <w:pPr>
        <w:ind w:left="5664"/>
      </w:pPr>
      <w:r w:rsidRPr="00AE01BE">
        <w:t>………………………………</w:t>
      </w:r>
    </w:p>
    <w:p w14:paraId="6DA4DD01" w14:textId="77777777" w:rsidR="001C6CA5" w:rsidRDefault="001C6CA5" w:rsidP="001C6CA5">
      <w:pPr>
        <w:ind w:left="5664"/>
      </w:pPr>
      <w:r w:rsidRPr="00AE01BE">
        <w:t>(podpis i pieczęć Wykonawcy</w:t>
      </w:r>
    </w:p>
    <w:p w14:paraId="0B84FFC2" w14:textId="08C3A6A0" w:rsidR="00CE42A5" w:rsidRPr="00AE01BE" w:rsidRDefault="00CE42A5" w:rsidP="00CF4112">
      <w:pPr>
        <w:spacing w:after="160" w:line="259" w:lineRule="auto"/>
        <w:ind w:firstLine="0"/>
        <w:jc w:val="left"/>
      </w:pPr>
    </w:p>
    <w:sectPr w:rsidR="00CE42A5" w:rsidRPr="00AE01BE" w:rsidSect="000A436D">
      <w:headerReference w:type="default" r:id="rId8"/>
      <w:pgSz w:w="11900" w:h="16840"/>
      <w:pgMar w:top="1471" w:right="1416" w:bottom="1478" w:left="14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BEEA8" w14:textId="77777777" w:rsidR="00651806" w:rsidRDefault="00651806" w:rsidP="000A436D">
      <w:pPr>
        <w:spacing w:after="0" w:line="240" w:lineRule="auto"/>
      </w:pPr>
      <w:r>
        <w:separator/>
      </w:r>
    </w:p>
  </w:endnote>
  <w:endnote w:type="continuationSeparator" w:id="0">
    <w:p w14:paraId="419C69D9" w14:textId="77777777" w:rsidR="00651806" w:rsidRDefault="00651806" w:rsidP="000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46CE" w14:textId="77777777" w:rsidR="00651806" w:rsidRDefault="00651806" w:rsidP="000A436D">
      <w:pPr>
        <w:spacing w:after="0" w:line="240" w:lineRule="auto"/>
      </w:pPr>
      <w:r>
        <w:separator/>
      </w:r>
    </w:p>
  </w:footnote>
  <w:footnote w:type="continuationSeparator" w:id="0">
    <w:p w14:paraId="502844F6" w14:textId="77777777" w:rsidR="00651806" w:rsidRDefault="00651806" w:rsidP="000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DAEE" w14:textId="77777777" w:rsidR="00793AA3" w:rsidRDefault="00793AA3">
    <w:pPr>
      <w:pStyle w:val="Nagwek"/>
    </w:pPr>
    <w:r>
      <w:rPr>
        <w:noProof/>
      </w:rPr>
      <w:drawing>
        <wp:inline distT="0" distB="0" distL="0" distR="0" wp14:anchorId="4CABE691" wp14:editId="79B9317F">
          <wp:extent cx="5755640" cy="5746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" w15:restartNumberingAfterBreak="0">
    <w:nsid w:val="0000000A"/>
    <w:multiLevelType w:val="singleLevel"/>
    <w:tmpl w:val="E666826C"/>
    <w:name w:val="WW8Num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Arial"/>
        <w:color w:val="auto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4847669"/>
    <w:multiLevelType w:val="hybridMultilevel"/>
    <w:tmpl w:val="7A72DA5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52C0F9C"/>
    <w:multiLevelType w:val="hybridMultilevel"/>
    <w:tmpl w:val="0D68A45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17C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71C732D"/>
    <w:multiLevelType w:val="hybridMultilevel"/>
    <w:tmpl w:val="57ACFBFC"/>
    <w:lvl w:ilvl="0" w:tplc="D064098A">
      <w:start w:val="1"/>
      <w:numFmt w:val="lowerLetter"/>
      <w:lvlText w:val="%1.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0A6908A6"/>
    <w:multiLevelType w:val="hybridMultilevel"/>
    <w:tmpl w:val="13FAA43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1E12851"/>
    <w:multiLevelType w:val="multilevel"/>
    <w:tmpl w:val="134E19AC"/>
    <w:lvl w:ilvl="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6A6E96"/>
    <w:multiLevelType w:val="hybridMultilevel"/>
    <w:tmpl w:val="F2682B60"/>
    <w:lvl w:ilvl="0" w:tplc="2DD0D4D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160D188F"/>
    <w:multiLevelType w:val="multilevel"/>
    <w:tmpl w:val="F860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88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26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744D89"/>
    <w:multiLevelType w:val="hybridMultilevel"/>
    <w:tmpl w:val="76169760"/>
    <w:lvl w:ilvl="0" w:tplc="D2FE13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0E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C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6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E0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21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67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8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C1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6590C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666125"/>
    <w:multiLevelType w:val="hybridMultilevel"/>
    <w:tmpl w:val="4BD8178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31BF2DF6"/>
    <w:multiLevelType w:val="hybridMultilevel"/>
    <w:tmpl w:val="648CC2C8"/>
    <w:lvl w:ilvl="0" w:tplc="2F067596">
      <w:start w:val="1"/>
      <w:numFmt w:val="lowerLetter"/>
      <w:lvlText w:val="%1."/>
      <w:lvlJc w:val="left"/>
      <w:pPr>
        <w:ind w:left="109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3F555A22"/>
    <w:multiLevelType w:val="hybridMultilevel"/>
    <w:tmpl w:val="C70801D2"/>
    <w:lvl w:ilvl="0" w:tplc="9A60D4E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 w15:restartNumberingAfterBreak="0">
    <w:nsid w:val="443A1EE7"/>
    <w:multiLevelType w:val="hybridMultilevel"/>
    <w:tmpl w:val="80721A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50585"/>
    <w:multiLevelType w:val="hybridMultilevel"/>
    <w:tmpl w:val="C9CC4D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1FA3C1B"/>
    <w:multiLevelType w:val="hybridMultilevel"/>
    <w:tmpl w:val="2B4C83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A7874E0"/>
    <w:multiLevelType w:val="hybridMultilevel"/>
    <w:tmpl w:val="B8588B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436416F"/>
    <w:multiLevelType w:val="hybridMultilevel"/>
    <w:tmpl w:val="1C2AB9D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09D1628"/>
    <w:multiLevelType w:val="hybridMultilevel"/>
    <w:tmpl w:val="86D4FB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0B772AA"/>
    <w:multiLevelType w:val="hybridMultilevel"/>
    <w:tmpl w:val="47FAD3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24A46A2"/>
    <w:multiLevelType w:val="hybridMultilevel"/>
    <w:tmpl w:val="0BA660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6363576"/>
    <w:multiLevelType w:val="hybridMultilevel"/>
    <w:tmpl w:val="74DEDE1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7C341E8"/>
    <w:multiLevelType w:val="hybridMultilevel"/>
    <w:tmpl w:val="4B08F5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80D6AE4"/>
    <w:multiLevelType w:val="hybridMultilevel"/>
    <w:tmpl w:val="97169C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20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9"/>
  </w:num>
  <w:num w:numId="12">
    <w:abstractNumId w:val="23"/>
  </w:num>
  <w:num w:numId="13">
    <w:abstractNumId w:val="22"/>
  </w:num>
  <w:num w:numId="14">
    <w:abstractNumId w:val="30"/>
  </w:num>
  <w:num w:numId="15">
    <w:abstractNumId w:val="28"/>
  </w:num>
  <w:num w:numId="16">
    <w:abstractNumId w:val="18"/>
  </w:num>
  <w:num w:numId="17">
    <w:abstractNumId w:val="25"/>
  </w:num>
  <w:num w:numId="18">
    <w:abstractNumId w:val="29"/>
  </w:num>
  <w:num w:numId="19">
    <w:abstractNumId w:val="31"/>
  </w:num>
  <w:num w:numId="20">
    <w:abstractNumId w:val="24"/>
  </w:num>
  <w:num w:numId="21">
    <w:abstractNumId w:val="26"/>
  </w:num>
  <w:num w:numId="22">
    <w:abstractNumId w:val="27"/>
  </w:num>
  <w:num w:numId="23">
    <w:abstractNumId w:val="9"/>
  </w:num>
  <w:num w:numId="24">
    <w:abstractNumId w:val="12"/>
  </w:num>
  <w:num w:numId="25">
    <w:abstractNumId w:val="8"/>
  </w:num>
  <w:num w:numId="26">
    <w:abstractNumId w:val="1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D4"/>
    <w:rsid w:val="0008728B"/>
    <w:rsid w:val="000A436D"/>
    <w:rsid w:val="000A7934"/>
    <w:rsid w:val="000A7E04"/>
    <w:rsid w:val="000D0DAD"/>
    <w:rsid w:val="000F1D37"/>
    <w:rsid w:val="000F3D62"/>
    <w:rsid w:val="00100AF5"/>
    <w:rsid w:val="001362BF"/>
    <w:rsid w:val="001658ED"/>
    <w:rsid w:val="001671BA"/>
    <w:rsid w:val="0017023F"/>
    <w:rsid w:val="001A3B63"/>
    <w:rsid w:val="001B2509"/>
    <w:rsid w:val="001C6CA5"/>
    <w:rsid w:val="00265BFC"/>
    <w:rsid w:val="0027493D"/>
    <w:rsid w:val="00286769"/>
    <w:rsid w:val="00290FB3"/>
    <w:rsid w:val="00297C8E"/>
    <w:rsid w:val="002A0AA0"/>
    <w:rsid w:val="002C422E"/>
    <w:rsid w:val="002D094D"/>
    <w:rsid w:val="002E022E"/>
    <w:rsid w:val="002F037C"/>
    <w:rsid w:val="00311437"/>
    <w:rsid w:val="00312659"/>
    <w:rsid w:val="00313AD4"/>
    <w:rsid w:val="00314243"/>
    <w:rsid w:val="00362762"/>
    <w:rsid w:val="003E15E2"/>
    <w:rsid w:val="003F3C88"/>
    <w:rsid w:val="00404C0D"/>
    <w:rsid w:val="004103F0"/>
    <w:rsid w:val="00460928"/>
    <w:rsid w:val="00474340"/>
    <w:rsid w:val="00487567"/>
    <w:rsid w:val="0049325C"/>
    <w:rsid w:val="004A095F"/>
    <w:rsid w:val="004B4CB1"/>
    <w:rsid w:val="004C284A"/>
    <w:rsid w:val="004D3E0D"/>
    <w:rsid w:val="005336CA"/>
    <w:rsid w:val="00541C1E"/>
    <w:rsid w:val="00556BFE"/>
    <w:rsid w:val="00563931"/>
    <w:rsid w:val="0057146F"/>
    <w:rsid w:val="00572510"/>
    <w:rsid w:val="00573FFA"/>
    <w:rsid w:val="0059390D"/>
    <w:rsid w:val="0059724F"/>
    <w:rsid w:val="005A7D8C"/>
    <w:rsid w:val="005E2795"/>
    <w:rsid w:val="00651806"/>
    <w:rsid w:val="00685F07"/>
    <w:rsid w:val="006B18F5"/>
    <w:rsid w:val="006C5F1C"/>
    <w:rsid w:val="006D55A4"/>
    <w:rsid w:val="006F09D2"/>
    <w:rsid w:val="006F70D6"/>
    <w:rsid w:val="0074351C"/>
    <w:rsid w:val="00762213"/>
    <w:rsid w:val="0076646F"/>
    <w:rsid w:val="00793AA3"/>
    <w:rsid w:val="007C1896"/>
    <w:rsid w:val="007D4350"/>
    <w:rsid w:val="008263F2"/>
    <w:rsid w:val="00871B50"/>
    <w:rsid w:val="00880036"/>
    <w:rsid w:val="0089589C"/>
    <w:rsid w:val="00895B6B"/>
    <w:rsid w:val="008B5D42"/>
    <w:rsid w:val="008D03DF"/>
    <w:rsid w:val="008E3FA5"/>
    <w:rsid w:val="008F2CB2"/>
    <w:rsid w:val="009140DE"/>
    <w:rsid w:val="0091740A"/>
    <w:rsid w:val="00922C86"/>
    <w:rsid w:val="00940C27"/>
    <w:rsid w:val="00961D3A"/>
    <w:rsid w:val="00962272"/>
    <w:rsid w:val="009C6AA0"/>
    <w:rsid w:val="009E184C"/>
    <w:rsid w:val="009F56DA"/>
    <w:rsid w:val="00A07E1F"/>
    <w:rsid w:val="00A13F14"/>
    <w:rsid w:val="00A27CA0"/>
    <w:rsid w:val="00A3533D"/>
    <w:rsid w:val="00A53AC0"/>
    <w:rsid w:val="00A74E0C"/>
    <w:rsid w:val="00A85674"/>
    <w:rsid w:val="00A9172C"/>
    <w:rsid w:val="00A97F71"/>
    <w:rsid w:val="00AA4AF0"/>
    <w:rsid w:val="00AB1ACB"/>
    <w:rsid w:val="00AE01BE"/>
    <w:rsid w:val="00B35828"/>
    <w:rsid w:val="00B36873"/>
    <w:rsid w:val="00B501A5"/>
    <w:rsid w:val="00B61492"/>
    <w:rsid w:val="00B92F7D"/>
    <w:rsid w:val="00B946EF"/>
    <w:rsid w:val="00B96942"/>
    <w:rsid w:val="00BB5ADD"/>
    <w:rsid w:val="00BE4BB4"/>
    <w:rsid w:val="00BE4F21"/>
    <w:rsid w:val="00BF12AA"/>
    <w:rsid w:val="00C47D0A"/>
    <w:rsid w:val="00C61C94"/>
    <w:rsid w:val="00CC3DA1"/>
    <w:rsid w:val="00CE42A5"/>
    <w:rsid w:val="00CE7E67"/>
    <w:rsid w:val="00CF4112"/>
    <w:rsid w:val="00D058E4"/>
    <w:rsid w:val="00D05D7E"/>
    <w:rsid w:val="00D07082"/>
    <w:rsid w:val="00D167FE"/>
    <w:rsid w:val="00D356EE"/>
    <w:rsid w:val="00D407B4"/>
    <w:rsid w:val="00DB13BA"/>
    <w:rsid w:val="00DC0851"/>
    <w:rsid w:val="00DC0A0F"/>
    <w:rsid w:val="00DD3F91"/>
    <w:rsid w:val="00DE095E"/>
    <w:rsid w:val="00DF7E13"/>
    <w:rsid w:val="00E03348"/>
    <w:rsid w:val="00E24EF1"/>
    <w:rsid w:val="00E35CB4"/>
    <w:rsid w:val="00E923A2"/>
    <w:rsid w:val="00F054A9"/>
    <w:rsid w:val="00F20250"/>
    <w:rsid w:val="00F219AA"/>
    <w:rsid w:val="00F271EA"/>
    <w:rsid w:val="00F379EA"/>
    <w:rsid w:val="00F416E1"/>
    <w:rsid w:val="00F510A8"/>
    <w:rsid w:val="00F72646"/>
    <w:rsid w:val="00F740FD"/>
    <w:rsid w:val="00FC78C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AD4CD"/>
  <w15:docId w15:val="{ACD49C3D-EE2B-487B-88DB-A2E70A1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firstLine="2"/>
      <w:jc w:val="both"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BE4BB4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D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F71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lang w:eastAsia="ar-SA"/>
    </w:rPr>
  </w:style>
  <w:style w:type="paragraph" w:customStyle="1" w:styleId="Subitemnumbered">
    <w:name w:val="Subitem numbered"/>
    <w:basedOn w:val="Normalny"/>
    <w:rsid w:val="001C6CA5"/>
    <w:pPr>
      <w:suppressAutoHyphens/>
      <w:spacing w:after="0" w:line="360" w:lineRule="auto"/>
      <w:ind w:left="567" w:hanging="283"/>
      <w:jc w:val="left"/>
    </w:pPr>
    <w:rPr>
      <w:rFonts w:ascii="Arial" w:hAnsi="Arial" w:cs="Calibri"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0DE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4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1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C08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6D"/>
    <w:rPr>
      <w:rFonts w:ascii="Times New Roman" w:eastAsia="Times New Roman" w:hAnsi="Times New Roman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6D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B692-F50A-4AA4-BB6A-27ADBAC2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Paweł Rutkowski</cp:lastModifiedBy>
  <cp:revision>2</cp:revision>
  <cp:lastPrinted>2021-03-15T10:23:00Z</cp:lastPrinted>
  <dcterms:created xsi:type="dcterms:W3CDTF">2021-03-24T13:48:00Z</dcterms:created>
  <dcterms:modified xsi:type="dcterms:W3CDTF">2021-03-24T13:48:00Z</dcterms:modified>
</cp:coreProperties>
</file>